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B31" w:rsidRDefault="001C4B31" w:rsidP="000640BC">
      <w:pPr>
        <w:jc w:val="right"/>
        <w:rPr>
          <w:rFonts w:ascii="Calibri" w:eastAsia="Times New Roman" w:hAnsi="Calibri"/>
          <w:bCs/>
          <w:sz w:val="20"/>
          <w:lang w:val="pl-PL"/>
        </w:rPr>
      </w:pPr>
    </w:p>
    <w:p w:rsidR="000640BC" w:rsidRPr="00E35493" w:rsidRDefault="000640BC" w:rsidP="000640BC">
      <w:pPr>
        <w:jc w:val="right"/>
        <w:rPr>
          <w:rFonts w:ascii="Calibri" w:eastAsia="Times New Roman" w:hAnsi="Calibri"/>
          <w:bCs/>
          <w:sz w:val="16"/>
          <w:szCs w:val="16"/>
          <w:lang w:val="pl-PL"/>
        </w:rPr>
      </w:pPr>
      <w:r w:rsidRPr="00E35493">
        <w:rPr>
          <w:rFonts w:ascii="Calibri" w:eastAsia="Times New Roman" w:hAnsi="Calibri"/>
          <w:bCs/>
          <w:sz w:val="16"/>
          <w:szCs w:val="16"/>
          <w:lang w:val="pl-PL"/>
        </w:rPr>
        <w:t>……………………………………</w:t>
      </w:r>
      <w:r w:rsidR="005756F9">
        <w:rPr>
          <w:rFonts w:ascii="Calibri" w:eastAsia="Times New Roman" w:hAnsi="Calibri"/>
          <w:bCs/>
          <w:sz w:val="16"/>
          <w:szCs w:val="16"/>
          <w:lang w:val="pl-PL"/>
        </w:rPr>
        <w:t>.</w:t>
      </w:r>
      <w:r w:rsidRPr="00E35493">
        <w:rPr>
          <w:rFonts w:ascii="Calibri" w:eastAsia="Times New Roman" w:hAnsi="Calibri"/>
          <w:bCs/>
          <w:sz w:val="16"/>
          <w:szCs w:val="16"/>
          <w:lang w:val="pl-PL"/>
        </w:rPr>
        <w:t>……………..</w:t>
      </w:r>
    </w:p>
    <w:p w:rsidR="000640BC" w:rsidRPr="00E35493" w:rsidRDefault="0082593F" w:rsidP="000640BC">
      <w:pPr>
        <w:ind w:left="6354" w:firstLine="706"/>
        <w:jc w:val="center"/>
        <w:rPr>
          <w:rFonts w:ascii="Calibri" w:eastAsia="Times New Roman" w:hAnsi="Calibri"/>
          <w:bCs/>
          <w:sz w:val="16"/>
          <w:szCs w:val="16"/>
          <w:lang w:val="pl-PL"/>
        </w:rPr>
      </w:pPr>
      <w:r>
        <w:rPr>
          <w:rFonts w:ascii="Calibri" w:eastAsia="Times New Roman" w:hAnsi="Calibri"/>
          <w:bCs/>
          <w:sz w:val="16"/>
          <w:szCs w:val="16"/>
          <w:lang w:val="pl-PL"/>
        </w:rPr>
        <w:t xml:space="preserve">           </w:t>
      </w:r>
      <w:r w:rsidR="00A667A3" w:rsidRPr="00E35493">
        <w:rPr>
          <w:rFonts w:ascii="Calibri" w:eastAsia="Times New Roman" w:hAnsi="Calibri"/>
          <w:bCs/>
          <w:sz w:val="16"/>
          <w:szCs w:val="16"/>
          <w:lang w:val="pl-PL"/>
        </w:rPr>
        <w:t>Data, miejscowość</w:t>
      </w:r>
    </w:p>
    <w:p w:rsidR="00B237B4" w:rsidRDefault="00B237B4" w:rsidP="005A550A">
      <w:pPr>
        <w:rPr>
          <w:rFonts w:ascii="Calibri" w:eastAsia="Times New Roman" w:hAnsi="Calibri"/>
          <w:bCs/>
          <w:sz w:val="16"/>
          <w:szCs w:val="16"/>
          <w:lang w:val="pl-PL"/>
        </w:rPr>
      </w:pPr>
    </w:p>
    <w:p w:rsidR="00B237B4" w:rsidRDefault="00B237B4" w:rsidP="005A550A">
      <w:pPr>
        <w:rPr>
          <w:rFonts w:ascii="Calibri" w:eastAsia="Times New Roman" w:hAnsi="Calibri"/>
          <w:bCs/>
          <w:sz w:val="16"/>
          <w:szCs w:val="16"/>
          <w:lang w:val="pl-PL"/>
        </w:rPr>
      </w:pPr>
    </w:p>
    <w:p w:rsidR="005A550A" w:rsidRPr="00E35493" w:rsidRDefault="005A550A" w:rsidP="005A550A">
      <w:pPr>
        <w:rPr>
          <w:rFonts w:ascii="Calibri" w:eastAsia="Times New Roman" w:hAnsi="Calibri"/>
          <w:bCs/>
          <w:sz w:val="16"/>
          <w:szCs w:val="16"/>
          <w:lang w:val="pl-PL"/>
        </w:rPr>
      </w:pPr>
      <w:r w:rsidRPr="00E35493">
        <w:rPr>
          <w:rFonts w:ascii="Calibri" w:eastAsia="Times New Roman" w:hAnsi="Calibri"/>
          <w:bCs/>
          <w:sz w:val="16"/>
          <w:szCs w:val="16"/>
          <w:lang w:val="pl-PL"/>
        </w:rPr>
        <w:t>………………………………………………….</w:t>
      </w:r>
    </w:p>
    <w:p w:rsidR="005A550A" w:rsidRPr="00E35493" w:rsidRDefault="005A550A" w:rsidP="005A550A">
      <w:pPr>
        <w:rPr>
          <w:rFonts w:ascii="Calibri" w:eastAsia="Times New Roman" w:hAnsi="Calibri"/>
          <w:bCs/>
          <w:sz w:val="16"/>
          <w:szCs w:val="16"/>
          <w:lang w:val="pl-PL"/>
        </w:rPr>
      </w:pPr>
      <w:r w:rsidRPr="00E35493">
        <w:rPr>
          <w:rFonts w:ascii="Calibri" w:eastAsia="Times New Roman" w:hAnsi="Calibri"/>
          <w:bCs/>
          <w:sz w:val="16"/>
          <w:szCs w:val="16"/>
          <w:lang w:val="pl-PL"/>
        </w:rPr>
        <w:t xml:space="preserve">        Pieczęć </w:t>
      </w:r>
      <w:r w:rsidR="00372FB3" w:rsidRPr="00E35493">
        <w:rPr>
          <w:rFonts w:ascii="Calibri" w:eastAsia="Times New Roman" w:hAnsi="Calibri"/>
          <w:bCs/>
          <w:sz w:val="16"/>
          <w:szCs w:val="16"/>
          <w:lang w:val="pl-PL"/>
        </w:rPr>
        <w:t>administratora</w:t>
      </w:r>
    </w:p>
    <w:p w:rsidR="00102311" w:rsidRDefault="00102311">
      <w:pPr>
        <w:jc w:val="center"/>
        <w:rPr>
          <w:rFonts w:ascii="Calibri" w:eastAsia="Times New Roman" w:hAnsi="Calibri"/>
          <w:b/>
          <w:bCs/>
          <w:sz w:val="38"/>
        </w:rPr>
      </w:pPr>
    </w:p>
    <w:p w:rsidR="00172690" w:rsidRDefault="00172690" w:rsidP="00172690">
      <w:pPr>
        <w:rPr>
          <w:rFonts w:ascii="Calibri" w:eastAsia="Times New Roman" w:hAnsi="Calibri"/>
          <w:b/>
          <w:bCs/>
          <w:sz w:val="26"/>
          <w:lang w:val="pl-PL"/>
        </w:rPr>
      </w:pPr>
    </w:p>
    <w:p w:rsidR="001C4B31" w:rsidRDefault="001C4B31" w:rsidP="00172690">
      <w:pPr>
        <w:rPr>
          <w:rFonts w:ascii="Calibri" w:eastAsia="Times New Roman" w:hAnsi="Calibri"/>
          <w:b/>
          <w:bCs/>
          <w:sz w:val="26"/>
          <w:lang w:val="pl-PL"/>
        </w:rPr>
      </w:pPr>
    </w:p>
    <w:p w:rsidR="00A00F5A" w:rsidRDefault="001C4B31" w:rsidP="00DE5D46">
      <w:pPr>
        <w:jc w:val="center"/>
        <w:rPr>
          <w:rFonts w:ascii="Calibri" w:eastAsia="Times New Roman" w:hAnsi="Calibri"/>
          <w:b/>
          <w:bCs/>
          <w:sz w:val="26"/>
          <w:lang w:val="pl-PL"/>
        </w:rPr>
      </w:pPr>
      <w:bookmarkStart w:id="0" w:name="_Hlk535234185"/>
      <w:r>
        <w:rPr>
          <w:rFonts w:ascii="Calibri" w:eastAsia="Times New Roman" w:hAnsi="Calibri"/>
          <w:b/>
          <w:bCs/>
          <w:sz w:val="26"/>
          <w:lang w:val="pl-PL"/>
        </w:rPr>
        <w:t xml:space="preserve">INFORMACJA O PRZETWARZANIU DANYCH </w:t>
      </w:r>
      <w:r w:rsidR="00DE5D46">
        <w:rPr>
          <w:rFonts w:ascii="Calibri" w:eastAsia="Times New Roman" w:hAnsi="Calibri"/>
          <w:b/>
          <w:bCs/>
          <w:sz w:val="26"/>
          <w:lang w:val="pl-PL"/>
        </w:rPr>
        <w:t>OSOBOWYCH</w:t>
      </w:r>
    </w:p>
    <w:p w:rsidR="00AB169D" w:rsidRPr="008A4648" w:rsidRDefault="002479F8" w:rsidP="00DE5D46">
      <w:pPr>
        <w:jc w:val="center"/>
        <w:rPr>
          <w:rFonts w:ascii="Calibri" w:eastAsia="Times New Roman" w:hAnsi="Calibri"/>
          <w:sz w:val="20"/>
          <w:szCs w:val="18"/>
          <w:lang w:val="pl-PL"/>
        </w:rPr>
      </w:pPr>
      <w:r w:rsidRPr="002479F8">
        <w:rPr>
          <w:rFonts w:ascii="Calibri" w:eastAsia="Times New Roman" w:hAnsi="Calibri"/>
          <w:sz w:val="20"/>
          <w:szCs w:val="18"/>
          <w:lang w:val="pl-PL"/>
        </w:rPr>
        <w:t xml:space="preserve">dla osób </w:t>
      </w:r>
      <w:r w:rsidR="00597187">
        <w:rPr>
          <w:rFonts w:ascii="Calibri" w:eastAsia="Times New Roman" w:hAnsi="Calibri"/>
          <w:sz w:val="20"/>
          <w:szCs w:val="18"/>
          <w:lang w:val="pl-PL"/>
        </w:rPr>
        <w:t xml:space="preserve">deklarujących </w:t>
      </w:r>
      <w:r w:rsidRPr="002479F8">
        <w:rPr>
          <w:rFonts w:ascii="Calibri" w:eastAsia="Times New Roman" w:hAnsi="Calibri"/>
          <w:sz w:val="20"/>
          <w:szCs w:val="18"/>
          <w:lang w:val="pl-PL"/>
        </w:rPr>
        <w:t>chęć szczepienia przeciwko chorobie wywoływanej wirusem SARS-CoV-2 (COVID-19)</w:t>
      </w:r>
    </w:p>
    <w:p w:rsidR="00AB169D" w:rsidRPr="00AB169D" w:rsidRDefault="00AB169D" w:rsidP="00AB169D">
      <w:pPr>
        <w:jc w:val="center"/>
        <w:rPr>
          <w:rFonts w:ascii="Calibri" w:eastAsia="Times New Roman" w:hAnsi="Calibri"/>
          <w:b/>
          <w:bCs/>
          <w:sz w:val="20"/>
          <w:lang w:val="pl-PL"/>
        </w:rPr>
      </w:pPr>
    </w:p>
    <w:p w:rsidR="00AF4DA6" w:rsidRPr="00455379" w:rsidRDefault="00AF4DA6" w:rsidP="0082593F">
      <w:pPr>
        <w:ind w:left="567"/>
        <w:jc w:val="both"/>
        <w:rPr>
          <w:rFonts w:ascii="Calibri" w:eastAsia="Times New Roman" w:hAnsi="Calibri"/>
          <w:sz w:val="16"/>
          <w:szCs w:val="18"/>
          <w:lang w:val="pl-PL"/>
        </w:rPr>
      </w:pPr>
    </w:p>
    <w:bookmarkEnd w:id="0"/>
    <w:p w:rsidR="0082593F" w:rsidRPr="00813373" w:rsidRDefault="0082593F" w:rsidP="008A4648">
      <w:pPr>
        <w:spacing w:before="120"/>
        <w:jc w:val="both"/>
        <w:rPr>
          <w:rFonts w:ascii="Calibri" w:eastAsia="Times New Roman" w:hAnsi="Calibri"/>
          <w:sz w:val="20"/>
          <w:szCs w:val="22"/>
          <w:lang w:val="pl-PL"/>
        </w:rPr>
      </w:pPr>
      <w:r w:rsidRPr="00813373">
        <w:rPr>
          <w:rFonts w:ascii="Calibri" w:eastAsia="Times New Roman" w:hAnsi="Calibri"/>
          <w:sz w:val="20"/>
          <w:szCs w:val="22"/>
          <w:lang w:val="pl-PL"/>
        </w:rPr>
        <w:t>Zgodnie z art. 1</w:t>
      </w:r>
      <w:r w:rsidR="00677B09" w:rsidRPr="00813373">
        <w:rPr>
          <w:rFonts w:ascii="Calibri" w:eastAsia="Times New Roman" w:hAnsi="Calibri"/>
          <w:sz w:val="20"/>
          <w:szCs w:val="22"/>
          <w:lang w:val="pl-PL"/>
        </w:rPr>
        <w:t>3</w:t>
      </w:r>
      <w:r w:rsidRPr="00813373">
        <w:rPr>
          <w:rFonts w:ascii="Calibri" w:eastAsia="Times New Roman" w:hAnsi="Calibri"/>
          <w:sz w:val="20"/>
          <w:szCs w:val="22"/>
          <w:lang w:val="pl-PL"/>
        </w:rPr>
        <w:t xml:space="preserve"> </w:t>
      </w:r>
      <w:r w:rsidR="002D7623" w:rsidRPr="00813373">
        <w:rPr>
          <w:rFonts w:ascii="Calibri" w:eastAsia="Times New Roman" w:hAnsi="Calibri"/>
          <w:sz w:val="20"/>
          <w:szCs w:val="22"/>
          <w:lang w:val="pl-PL"/>
        </w:rPr>
        <w:t xml:space="preserve">ust. 1 i ust. 2 </w:t>
      </w:r>
      <w:r w:rsidRPr="00813373">
        <w:rPr>
          <w:rFonts w:ascii="Calibri" w:eastAsia="Times New Roman" w:hAnsi="Calibri"/>
          <w:sz w:val="20"/>
          <w:szCs w:val="22"/>
          <w:lang w:val="pl-PL"/>
        </w:rPr>
        <w:t>ogólnego rozporządzenia o ochronie danych osobowych z dnia 27 kwietnia 2016 r. (RODO) informuję, że:</w:t>
      </w:r>
    </w:p>
    <w:p w:rsidR="00677B09" w:rsidRPr="00813373" w:rsidRDefault="0082593F" w:rsidP="00677B09">
      <w:pPr>
        <w:numPr>
          <w:ilvl w:val="0"/>
          <w:numId w:val="11"/>
        </w:numPr>
        <w:spacing w:before="120"/>
        <w:ind w:left="567" w:hanging="294"/>
        <w:jc w:val="both"/>
        <w:rPr>
          <w:rFonts w:ascii="Calibri" w:eastAsia="Times New Roman" w:hAnsi="Calibri"/>
          <w:sz w:val="20"/>
          <w:szCs w:val="22"/>
          <w:lang w:val="pl-PL"/>
        </w:rPr>
      </w:pPr>
      <w:r w:rsidRPr="00813373">
        <w:rPr>
          <w:rFonts w:ascii="Calibri" w:eastAsia="Times New Roman" w:hAnsi="Calibri"/>
          <w:sz w:val="20"/>
          <w:szCs w:val="22"/>
          <w:lang w:val="pl-PL"/>
        </w:rPr>
        <w:t xml:space="preserve">administratorem podanych przez Panią/Pana danych jest </w:t>
      </w:r>
      <w:r w:rsidR="00CA70DE">
        <w:rPr>
          <w:rFonts w:ascii="Calibri" w:eastAsia="Times New Roman" w:hAnsi="Calibri"/>
          <w:sz w:val="20"/>
          <w:szCs w:val="22"/>
          <w:lang w:val="pl-PL"/>
        </w:rPr>
        <w:t xml:space="preserve">Zespół Szkół Technicznych i Ogólnokształcących Nr 4 w Łomży </w:t>
      </w:r>
      <w:r w:rsidR="008A4648" w:rsidRPr="00813373">
        <w:rPr>
          <w:rFonts w:ascii="Calibri" w:eastAsia="Times New Roman" w:hAnsi="Calibri"/>
          <w:color w:val="FF0000"/>
          <w:sz w:val="20"/>
          <w:szCs w:val="22"/>
          <w:lang w:val="pl-PL"/>
        </w:rPr>
        <w:t xml:space="preserve"> </w:t>
      </w:r>
      <w:r w:rsidR="00CA70DE">
        <w:rPr>
          <w:rFonts w:ascii="Calibri" w:eastAsia="Times New Roman" w:hAnsi="Calibri"/>
          <w:sz w:val="20"/>
          <w:szCs w:val="22"/>
          <w:lang w:val="pl-PL"/>
        </w:rPr>
        <w:t>tel. 86 216 52 18</w:t>
      </w:r>
      <w:r w:rsidRPr="00813373">
        <w:rPr>
          <w:rFonts w:ascii="Calibri" w:eastAsia="Times New Roman" w:hAnsi="Calibri"/>
          <w:sz w:val="20"/>
          <w:szCs w:val="22"/>
          <w:lang w:val="pl-PL"/>
        </w:rPr>
        <w:t xml:space="preserve">, e-mail: </w:t>
      </w:r>
      <w:r w:rsidR="00CA70DE">
        <w:rPr>
          <w:rFonts w:ascii="Calibri" w:eastAsia="Times New Roman" w:hAnsi="Calibri"/>
          <w:sz w:val="20"/>
          <w:szCs w:val="22"/>
          <w:lang w:val="pl-PL"/>
        </w:rPr>
        <w:t>zstio4@poczta.onet.pl</w:t>
      </w:r>
      <w:r w:rsidRPr="00813373">
        <w:rPr>
          <w:rFonts w:ascii="Calibri" w:eastAsia="Times New Roman" w:hAnsi="Calibri"/>
          <w:sz w:val="20"/>
          <w:szCs w:val="22"/>
          <w:lang w:val="pl-PL"/>
        </w:rPr>
        <w:t>,</w:t>
      </w:r>
    </w:p>
    <w:p w:rsidR="002479F8" w:rsidRDefault="00677B09" w:rsidP="00677B09">
      <w:pPr>
        <w:numPr>
          <w:ilvl w:val="0"/>
          <w:numId w:val="11"/>
        </w:numPr>
        <w:spacing w:before="120"/>
        <w:ind w:left="567" w:hanging="294"/>
        <w:jc w:val="both"/>
        <w:rPr>
          <w:rFonts w:ascii="Calibri" w:eastAsia="Times New Roman" w:hAnsi="Calibri"/>
          <w:sz w:val="20"/>
          <w:szCs w:val="22"/>
          <w:lang w:val="pl-PL"/>
        </w:rPr>
      </w:pPr>
      <w:r w:rsidRPr="00813373">
        <w:rPr>
          <w:rFonts w:ascii="Calibri" w:eastAsia="Times New Roman" w:hAnsi="Calibri"/>
          <w:sz w:val="20"/>
          <w:szCs w:val="22"/>
          <w:lang w:val="pl-PL"/>
        </w:rPr>
        <w:t xml:space="preserve">celem przetwarzania danych </w:t>
      </w:r>
      <w:r w:rsidR="007D77B3">
        <w:rPr>
          <w:rFonts w:ascii="Calibri" w:eastAsia="Times New Roman" w:hAnsi="Calibri"/>
          <w:sz w:val="20"/>
          <w:szCs w:val="22"/>
          <w:lang w:val="pl-PL"/>
        </w:rPr>
        <w:t xml:space="preserve">jest przygotowanie do </w:t>
      </w:r>
      <w:r w:rsidR="00007206" w:rsidRPr="00007206">
        <w:rPr>
          <w:rFonts w:ascii="Calibri" w:eastAsia="Times New Roman" w:hAnsi="Calibri"/>
          <w:sz w:val="20"/>
          <w:szCs w:val="22"/>
        </w:rPr>
        <w:t>szczepień, tj. poinformowani</w:t>
      </w:r>
      <w:r w:rsidR="00007206">
        <w:rPr>
          <w:rFonts w:ascii="Calibri" w:eastAsia="Times New Roman" w:hAnsi="Calibri"/>
          <w:sz w:val="20"/>
          <w:szCs w:val="22"/>
          <w:lang w:val="pl-PL"/>
        </w:rPr>
        <w:t>e</w:t>
      </w:r>
      <w:r w:rsidR="00007206" w:rsidRPr="00007206">
        <w:rPr>
          <w:rFonts w:ascii="Calibri" w:eastAsia="Times New Roman" w:hAnsi="Calibri"/>
          <w:sz w:val="20"/>
          <w:szCs w:val="22"/>
        </w:rPr>
        <w:t xml:space="preserve"> punktu szczepień o zamiarze zaszczepienia </w:t>
      </w:r>
      <w:r w:rsidR="002479F8" w:rsidRPr="002479F8">
        <w:rPr>
          <w:rFonts w:ascii="Calibri" w:eastAsia="Times New Roman" w:hAnsi="Calibri"/>
          <w:sz w:val="20"/>
          <w:szCs w:val="22"/>
          <w:lang w:val="pl-PL"/>
        </w:rPr>
        <w:t>przeciwko chorobie wywoływanej zakażeniem wirusem SARS-CoV-2 (COVID-19)</w:t>
      </w:r>
      <w:r w:rsidR="002479F8">
        <w:rPr>
          <w:rFonts w:ascii="Calibri" w:eastAsia="Times New Roman" w:hAnsi="Calibri"/>
          <w:sz w:val="20"/>
          <w:szCs w:val="22"/>
          <w:lang w:val="pl-PL"/>
        </w:rPr>
        <w:t>,</w:t>
      </w:r>
    </w:p>
    <w:p w:rsidR="002479F8" w:rsidRDefault="002479F8" w:rsidP="00677B09">
      <w:pPr>
        <w:numPr>
          <w:ilvl w:val="0"/>
          <w:numId w:val="11"/>
        </w:numPr>
        <w:spacing w:before="120"/>
        <w:ind w:left="567" w:hanging="294"/>
        <w:jc w:val="both"/>
        <w:rPr>
          <w:rFonts w:ascii="Calibri" w:eastAsia="Times New Roman" w:hAnsi="Calibri"/>
          <w:sz w:val="20"/>
          <w:szCs w:val="22"/>
          <w:lang w:val="pl-PL"/>
        </w:rPr>
      </w:pPr>
      <w:r>
        <w:rPr>
          <w:rFonts w:ascii="Calibri" w:eastAsia="Times New Roman" w:hAnsi="Calibri"/>
          <w:sz w:val="20"/>
          <w:szCs w:val="22"/>
          <w:lang w:val="pl-PL"/>
        </w:rPr>
        <w:t xml:space="preserve">podstawami prawnymi przetwarzania danych są: </w:t>
      </w:r>
    </w:p>
    <w:p w:rsidR="002479F8" w:rsidRDefault="00677B09" w:rsidP="002479F8">
      <w:pPr>
        <w:numPr>
          <w:ilvl w:val="1"/>
          <w:numId w:val="11"/>
        </w:numPr>
        <w:spacing w:before="120"/>
        <w:ind w:left="993" w:hanging="426"/>
        <w:jc w:val="both"/>
        <w:rPr>
          <w:rFonts w:ascii="Calibri" w:eastAsia="Times New Roman" w:hAnsi="Calibri"/>
          <w:sz w:val="20"/>
          <w:szCs w:val="22"/>
          <w:lang w:val="pl-PL"/>
        </w:rPr>
      </w:pPr>
      <w:r w:rsidRPr="00813373">
        <w:rPr>
          <w:rFonts w:ascii="Calibri" w:eastAsia="Times New Roman" w:hAnsi="Calibri"/>
          <w:sz w:val="20"/>
          <w:szCs w:val="22"/>
          <w:lang w:val="pl-PL"/>
        </w:rPr>
        <w:t xml:space="preserve">art. 6 ust. 1 lit. </w:t>
      </w:r>
      <w:r w:rsidR="002479F8">
        <w:rPr>
          <w:rFonts w:ascii="Calibri" w:eastAsia="Times New Roman" w:hAnsi="Calibri"/>
          <w:sz w:val="20"/>
          <w:szCs w:val="22"/>
          <w:lang w:val="pl-PL"/>
        </w:rPr>
        <w:t>d</w:t>
      </w:r>
      <w:r w:rsidRPr="00813373">
        <w:rPr>
          <w:rFonts w:ascii="Calibri" w:eastAsia="Times New Roman" w:hAnsi="Calibri"/>
          <w:sz w:val="20"/>
          <w:szCs w:val="22"/>
          <w:lang w:val="pl-PL"/>
        </w:rPr>
        <w:t>) RODO</w:t>
      </w:r>
      <w:r w:rsidR="002479F8">
        <w:rPr>
          <w:rFonts w:ascii="Calibri" w:eastAsia="Times New Roman" w:hAnsi="Calibri"/>
          <w:sz w:val="20"/>
          <w:szCs w:val="22"/>
          <w:lang w:val="pl-PL"/>
        </w:rPr>
        <w:t xml:space="preserve"> – tj. </w:t>
      </w:r>
      <w:r w:rsidR="002479F8" w:rsidRPr="002479F8">
        <w:rPr>
          <w:rFonts w:ascii="Calibri" w:eastAsia="Times New Roman" w:hAnsi="Calibri"/>
          <w:sz w:val="20"/>
          <w:szCs w:val="22"/>
          <w:lang w:val="pl-PL"/>
        </w:rPr>
        <w:t>przetwarzanie jest niezbędne do ochrony żywotnych interesów osoby, której dane dotyczą, lub innej osoby fizyczne jakim jest zorganizowanie na życzenie szczepienia</w:t>
      </w:r>
      <w:r w:rsidR="002479F8">
        <w:rPr>
          <w:rFonts w:ascii="Calibri" w:eastAsia="Times New Roman" w:hAnsi="Calibri"/>
          <w:sz w:val="20"/>
          <w:szCs w:val="22"/>
          <w:lang w:val="pl-PL"/>
        </w:rPr>
        <w:t>,</w:t>
      </w:r>
    </w:p>
    <w:p w:rsidR="002479F8" w:rsidRPr="002479F8" w:rsidRDefault="002479F8" w:rsidP="002479F8">
      <w:pPr>
        <w:numPr>
          <w:ilvl w:val="1"/>
          <w:numId w:val="11"/>
        </w:numPr>
        <w:spacing w:before="120"/>
        <w:ind w:left="993" w:hanging="426"/>
        <w:jc w:val="both"/>
        <w:rPr>
          <w:rFonts w:ascii="Calibri" w:eastAsia="Times New Roman" w:hAnsi="Calibri"/>
          <w:sz w:val="20"/>
          <w:szCs w:val="22"/>
          <w:lang w:val="pl-PL"/>
        </w:rPr>
      </w:pPr>
      <w:r w:rsidRPr="00813373">
        <w:rPr>
          <w:rFonts w:ascii="Calibri" w:eastAsia="Times New Roman" w:hAnsi="Calibri"/>
          <w:sz w:val="20"/>
          <w:szCs w:val="22"/>
          <w:lang w:val="pl-PL"/>
        </w:rPr>
        <w:t xml:space="preserve">art. </w:t>
      </w:r>
      <w:r>
        <w:rPr>
          <w:rFonts w:ascii="Calibri" w:eastAsia="Times New Roman" w:hAnsi="Calibri"/>
          <w:sz w:val="20"/>
          <w:szCs w:val="22"/>
          <w:lang w:val="pl-PL"/>
        </w:rPr>
        <w:t>9</w:t>
      </w:r>
      <w:r w:rsidRPr="00813373">
        <w:rPr>
          <w:rFonts w:ascii="Calibri" w:eastAsia="Times New Roman" w:hAnsi="Calibri"/>
          <w:sz w:val="20"/>
          <w:szCs w:val="22"/>
          <w:lang w:val="pl-PL"/>
        </w:rPr>
        <w:t xml:space="preserve"> ust. </w:t>
      </w:r>
      <w:r>
        <w:rPr>
          <w:rFonts w:ascii="Calibri" w:eastAsia="Times New Roman" w:hAnsi="Calibri"/>
          <w:sz w:val="20"/>
          <w:szCs w:val="22"/>
          <w:lang w:val="pl-PL"/>
        </w:rPr>
        <w:t>2</w:t>
      </w:r>
      <w:r w:rsidRPr="00813373">
        <w:rPr>
          <w:rFonts w:ascii="Calibri" w:eastAsia="Times New Roman" w:hAnsi="Calibri"/>
          <w:sz w:val="20"/>
          <w:szCs w:val="22"/>
          <w:lang w:val="pl-PL"/>
        </w:rPr>
        <w:t xml:space="preserve"> lit. </w:t>
      </w:r>
      <w:r w:rsidR="00007206">
        <w:rPr>
          <w:rFonts w:ascii="Calibri" w:eastAsia="Times New Roman" w:hAnsi="Calibri"/>
          <w:sz w:val="20"/>
          <w:szCs w:val="22"/>
          <w:lang w:val="pl-PL"/>
        </w:rPr>
        <w:t>i</w:t>
      </w:r>
      <w:r w:rsidRPr="00813373">
        <w:rPr>
          <w:rFonts w:ascii="Calibri" w:eastAsia="Times New Roman" w:hAnsi="Calibri"/>
          <w:sz w:val="20"/>
          <w:szCs w:val="22"/>
          <w:lang w:val="pl-PL"/>
        </w:rPr>
        <w:t>) RODO</w:t>
      </w:r>
      <w:r>
        <w:rPr>
          <w:rFonts w:ascii="Calibri" w:eastAsia="Times New Roman" w:hAnsi="Calibri"/>
          <w:sz w:val="20"/>
          <w:szCs w:val="22"/>
          <w:lang w:val="pl-PL"/>
        </w:rPr>
        <w:t xml:space="preserve"> – tj. </w:t>
      </w:r>
      <w:r w:rsidRPr="002479F8">
        <w:rPr>
          <w:rFonts w:ascii="Calibri" w:eastAsia="Times New Roman" w:hAnsi="Calibri"/>
          <w:sz w:val="20"/>
          <w:szCs w:val="22"/>
        </w:rPr>
        <w:t>przetwarzanie jest niezbędne ze względów związanych z interesem publicznym w dziedzinie zdrowia publicznego, takich jak ochrona przed poważnymi transgranicznymi zagrożeniami zdrowotnymi</w:t>
      </w:r>
      <w:r>
        <w:rPr>
          <w:rFonts w:ascii="Calibri" w:eastAsia="Times New Roman" w:hAnsi="Calibri"/>
          <w:sz w:val="20"/>
          <w:szCs w:val="22"/>
          <w:lang w:val="pl-PL"/>
        </w:rPr>
        <w:t>,</w:t>
      </w:r>
    </w:p>
    <w:p w:rsidR="0082593F" w:rsidRPr="00813373" w:rsidRDefault="002479F8" w:rsidP="00677B09">
      <w:pPr>
        <w:numPr>
          <w:ilvl w:val="0"/>
          <w:numId w:val="11"/>
        </w:numPr>
        <w:spacing w:before="120"/>
        <w:ind w:left="567" w:hanging="294"/>
        <w:jc w:val="both"/>
        <w:rPr>
          <w:rFonts w:ascii="Calibri" w:eastAsia="Times New Roman" w:hAnsi="Calibri"/>
          <w:sz w:val="20"/>
          <w:szCs w:val="22"/>
          <w:lang w:val="pl-PL"/>
        </w:rPr>
      </w:pPr>
      <w:r>
        <w:rPr>
          <w:rFonts w:ascii="Calibri" w:eastAsia="Times New Roman" w:hAnsi="Calibri"/>
          <w:sz w:val="20"/>
          <w:szCs w:val="22"/>
          <w:lang w:val="pl-PL"/>
        </w:rPr>
        <w:t>p</w:t>
      </w:r>
      <w:r w:rsidRPr="002479F8">
        <w:rPr>
          <w:rFonts w:ascii="Calibri" w:eastAsia="Times New Roman" w:hAnsi="Calibri"/>
          <w:sz w:val="20"/>
          <w:szCs w:val="22"/>
          <w:lang w:val="pl-PL"/>
        </w:rPr>
        <w:t xml:space="preserve">odanie danych </w:t>
      </w:r>
      <w:r>
        <w:rPr>
          <w:rFonts w:ascii="Calibri" w:eastAsia="Times New Roman" w:hAnsi="Calibri"/>
          <w:sz w:val="20"/>
          <w:szCs w:val="22"/>
          <w:lang w:val="pl-PL"/>
        </w:rPr>
        <w:t xml:space="preserve">jest </w:t>
      </w:r>
      <w:r w:rsidRPr="002479F8">
        <w:rPr>
          <w:rFonts w:ascii="Calibri" w:eastAsia="Times New Roman" w:hAnsi="Calibri"/>
          <w:sz w:val="20"/>
          <w:szCs w:val="22"/>
          <w:lang w:val="pl-PL"/>
        </w:rPr>
        <w:t>dobrowoln</w:t>
      </w:r>
      <w:r>
        <w:rPr>
          <w:rFonts w:ascii="Calibri" w:eastAsia="Times New Roman" w:hAnsi="Calibri"/>
          <w:sz w:val="20"/>
          <w:szCs w:val="22"/>
          <w:lang w:val="pl-PL"/>
        </w:rPr>
        <w:t>e</w:t>
      </w:r>
      <w:r w:rsidRPr="002479F8">
        <w:rPr>
          <w:rFonts w:ascii="Calibri" w:eastAsia="Times New Roman" w:hAnsi="Calibri"/>
          <w:sz w:val="20"/>
          <w:szCs w:val="22"/>
          <w:lang w:val="pl-PL"/>
        </w:rPr>
        <w:t xml:space="preserve">, </w:t>
      </w:r>
      <w:r>
        <w:rPr>
          <w:rFonts w:ascii="Calibri" w:eastAsia="Times New Roman" w:hAnsi="Calibri"/>
          <w:sz w:val="20"/>
          <w:szCs w:val="22"/>
          <w:lang w:val="pl-PL"/>
        </w:rPr>
        <w:t xml:space="preserve">jednak </w:t>
      </w:r>
      <w:r w:rsidRPr="002479F8">
        <w:rPr>
          <w:rFonts w:ascii="Calibri" w:eastAsia="Times New Roman" w:hAnsi="Calibri"/>
          <w:sz w:val="20"/>
          <w:szCs w:val="22"/>
          <w:lang w:val="pl-PL"/>
        </w:rPr>
        <w:t>konsekwencją ich nie podania będzie brak możliwości szczepienia</w:t>
      </w:r>
      <w:r w:rsidR="00677B09" w:rsidRPr="00813373">
        <w:rPr>
          <w:rFonts w:ascii="Calibri" w:eastAsia="Times New Roman" w:hAnsi="Calibri"/>
          <w:sz w:val="20"/>
          <w:szCs w:val="22"/>
          <w:lang w:val="pl-PL"/>
        </w:rPr>
        <w:t>,</w:t>
      </w:r>
    </w:p>
    <w:p w:rsidR="00F21BE9" w:rsidRPr="00F21BE9" w:rsidRDefault="00ED64A8" w:rsidP="008A4648">
      <w:pPr>
        <w:numPr>
          <w:ilvl w:val="0"/>
          <w:numId w:val="11"/>
        </w:numPr>
        <w:spacing w:before="120"/>
        <w:ind w:left="567" w:hanging="294"/>
        <w:jc w:val="both"/>
        <w:rPr>
          <w:rFonts w:ascii="Calibri" w:eastAsia="Times New Roman" w:hAnsi="Calibri"/>
          <w:sz w:val="20"/>
          <w:szCs w:val="22"/>
          <w:lang w:val="pl-PL"/>
        </w:rPr>
      </w:pPr>
      <w:r>
        <w:rPr>
          <w:rFonts w:ascii="Calibri" w:eastAsia="Times New Roman" w:hAnsi="Calibri"/>
          <w:sz w:val="20"/>
          <w:szCs w:val="22"/>
          <w:lang w:val="pl-PL"/>
        </w:rPr>
        <w:t>odbiorcą danych będzie</w:t>
      </w:r>
      <w:r w:rsidR="00F21BE9">
        <w:rPr>
          <w:rFonts w:ascii="Calibri" w:eastAsia="Times New Roman" w:hAnsi="Calibri"/>
          <w:sz w:val="20"/>
          <w:szCs w:val="22"/>
          <w:lang w:val="pl-PL"/>
        </w:rPr>
        <w:t>:</w:t>
      </w:r>
      <w:r>
        <w:rPr>
          <w:rFonts w:ascii="Calibri" w:eastAsia="Times New Roman" w:hAnsi="Calibri"/>
          <w:sz w:val="20"/>
          <w:szCs w:val="22"/>
          <w:lang w:val="pl-PL"/>
        </w:rPr>
        <w:t xml:space="preserve"> </w:t>
      </w:r>
      <w:r w:rsidRPr="00ED64A8">
        <w:rPr>
          <w:rFonts w:ascii="Calibri" w:eastAsia="Times New Roman" w:hAnsi="Calibri"/>
          <w:color w:val="FF0000"/>
          <w:sz w:val="20"/>
          <w:szCs w:val="22"/>
          <w:lang w:val="pl-PL"/>
        </w:rPr>
        <w:t xml:space="preserve">(nazwa </w:t>
      </w:r>
      <w:r w:rsidR="00B00290">
        <w:rPr>
          <w:rFonts w:ascii="Calibri" w:eastAsia="Times New Roman" w:hAnsi="Calibri"/>
          <w:color w:val="FF0000"/>
          <w:sz w:val="20"/>
          <w:szCs w:val="22"/>
          <w:lang w:val="pl-PL"/>
        </w:rPr>
        <w:t xml:space="preserve">punktu szczepień </w:t>
      </w:r>
      <w:r w:rsidRPr="00ED64A8">
        <w:rPr>
          <w:rFonts w:ascii="Calibri" w:eastAsia="Times New Roman" w:hAnsi="Calibri"/>
          <w:color w:val="FF0000"/>
          <w:sz w:val="20"/>
          <w:szCs w:val="22"/>
          <w:lang w:val="pl-PL"/>
        </w:rPr>
        <w:t>…</w:t>
      </w:r>
      <w:r w:rsidR="00B00290">
        <w:rPr>
          <w:rFonts w:ascii="Calibri" w:eastAsia="Times New Roman" w:hAnsi="Calibri"/>
          <w:color w:val="FF0000"/>
          <w:sz w:val="20"/>
          <w:szCs w:val="22"/>
          <w:lang w:val="pl-PL"/>
        </w:rPr>
        <w:t>……..</w:t>
      </w:r>
      <w:r w:rsidRPr="00ED64A8">
        <w:rPr>
          <w:rFonts w:ascii="Calibri" w:eastAsia="Times New Roman" w:hAnsi="Calibri"/>
          <w:color w:val="FF0000"/>
          <w:sz w:val="20"/>
          <w:szCs w:val="22"/>
          <w:lang w:val="pl-PL"/>
        </w:rPr>
        <w:t>……</w:t>
      </w:r>
      <w:r w:rsidR="00F21BE9">
        <w:rPr>
          <w:rFonts w:ascii="Calibri" w:eastAsia="Times New Roman" w:hAnsi="Calibri"/>
          <w:color w:val="FF0000"/>
          <w:sz w:val="20"/>
          <w:szCs w:val="22"/>
          <w:lang w:val="pl-PL"/>
        </w:rPr>
        <w:t>…………………………………………………………………………….</w:t>
      </w:r>
      <w:bookmarkStart w:id="1" w:name="_GoBack"/>
      <w:bookmarkEnd w:id="1"/>
      <w:r w:rsidRPr="00ED64A8">
        <w:rPr>
          <w:rFonts w:ascii="Calibri" w:eastAsia="Times New Roman" w:hAnsi="Calibri"/>
          <w:color w:val="FF0000"/>
          <w:sz w:val="20"/>
          <w:szCs w:val="22"/>
          <w:lang w:val="pl-PL"/>
        </w:rPr>
        <w:t xml:space="preserve">, </w:t>
      </w:r>
    </w:p>
    <w:p w:rsidR="0082593F" w:rsidRPr="00813373" w:rsidRDefault="00ED64A8" w:rsidP="00F21BE9">
      <w:pPr>
        <w:spacing w:before="120"/>
        <w:ind w:left="567"/>
        <w:jc w:val="both"/>
        <w:rPr>
          <w:rFonts w:ascii="Calibri" w:eastAsia="Times New Roman" w:hAnsi="Calibri"/>
          <w:sz w:val="20"/>
          <w:szCs w:val="22"/>
          <w:lang w:val="pl-PL"/>
        </w:rPr>
      </w:pPr>
      <w:r w:rsidRPr="00ED64A8">
        <w:rPr>
          <w:rFonts w:ascii="Calibri" w:eastAsia="Times New Roman" w:hAnsi="Calibri"/>
          <w:color w:val="FF0000"/>
          <w:sz w:val="20"/>
          <w:szCs w:val="22"/>
          <w:lang w:val="pl-PL"/>
        </w:rPr>
        <w:t>adres</w:t>
      </w:r>
      <w:r w:rsidR="00B00290">
        <w:rPr>
          <w:rFonts w:ascii="Calibri" w:eastAsia="Times New Roman" w:hAnsi="Calibri"/>
          <w:color w:val="FF0000"/>
          <w:sz w:val="20"/>
          <w:szCs w:val="22"/>
          <w:lang w:val="pl-PL"/>
        </w:rPr>
        <w:t xml:space="preserve"> </w:t>
      </w:r>
      <w:r w:rsidRPr="00ED64A8">
        <w:rPr>
          <w:rFonts w:ascii="Calibri" w:eastAsia="Times New Roman" w:hAnsi="Calibri"/>
          <w:color w:val="FF0000"/>
          <w:sz w:val="20"/>
          <w:szCs w:val="22"/>
          <w:lang w:val="pl-PL"/>
        </w:rPr>
        <w:t>…</w:t>
      </w:r>
      <w:r w:rsidR="00B00290">
        <w:rPr>
          <w:rFonts w:ascii="Calibri" w:eastAsia="Times New Roman" w:hAnsi="Calibri"/>
          <w:color w:val="FF0000"/>
          <w:sz w:val="20"/>
          <w:szCs w:val="22"/>
          <w:lang w:val="pl-PL"/>
        </w:rPr>
        <w:t>………</w:t>
      </w:r>
      <w:r w:rsidRPr="00ED64A8">
        <w:rPr>
          <w:rFonts w:ascii="Calibri" w:eastAsia="Times New Roman" w:hAnsi="Calibri"/>
          <w:color w:val="FF0000"/>
          <w:sz w:val="20"/>
          <w:szCs w:val="22"/>
          <w:lang w:val="pl-PL"/>
        </w:rPr>
        <w:t>………</w:t>
      </w:r>
      <w:r w:rsidR="00F21BE9">
        <w:rPr>
          <w:rFonts w:ascii="Calibri" w:eastAsia="Times New Roman" w:hAnsi="Calibri"/>
          <w:color w:val="FF0000"/>
          <w:sz w:val="20"/>
          <w:szCs w:val="22"/>
          <w:lang w:val="pl-PL"/>
        </w:rPr>
        <w:t>………………………………………………………………………………………………………………………………………………</w:t>
      </w:r>
      <w:r w:rsidRPr="00ED64A8">
        <w:rPr>
          <w:rFonts w:ascii="Calibri" w:eastAsia="Times New Roman" w:hAnsi="Calibri"/>
          <w:color w:val="FF0000"/>
          <w:sz w:val="20"/>
          <w:szCs w:val="22"/>
          <w:lang w:val="pl-PL"/>
        </w:rPr>
        <w:t>)</w:t>
      </w:r>
      <w:r w:rsidRPr="00CB1FB7">
        <w:rPr>
          <w:rFonts w:ascii="Calibri" w:eastAsia="Times New Roman" w:hAnsi="Calibri"/>
          <w:color w:val="000000"/>
          <w:sz w:val="20"/>
          <w:szCs w:val="22"/>
          <w:lang w:val="pl-PL"/>
        </w:rPr>
        <w:t>,</w:t>
      </w:r>
    </w:p>
    <w:p w:rsidR="00B237B4" w:rsidRPr="00813373" w:rsidRDefault="00B237B4" w:rsidP="00B237B4">
      <w:pPr>
        <w:numPr>
          <w:ilvl w:val="0"/>
          <w:numId w:val="11"/>
        </w:numPr>
        <w:spacing w:before="120"/>
        <w:ind w:left="567" w:hanging="283"/>
        <w:jc w:val="both"/>
        <w:rPr>
          <w:rFonts w:ascii="Calibri" w:eastAsia="Times New Roman" w:hAnsi="Calibri"/>
          <w:sz w:val="20"/>
          <w:szCs w:val="22"/>
          <w:lang w:val="pl-PL"/>
        </w:rPr>
      </w:pPr>
      <w:r w:rsidRPr="00813373">
        <w:rPr>
          <w:rFonts w:ascii="Calibri" w:eastAsia="Times New Roman" w:hAnsi="Calibri"/>
          <w:sz w:val="20"/>
          <w:szCs w:val="22"/>
          <w:lang w:val="pl-PL"/>
        </w:rPr>
        <w:t xml:space="preserve">dane przetwarzane będą do czasu </w:t>
      </w:r>
      <w:r w:rsidR="00B00290">
        <w:rPr>
          <w:rFonts w:ascii="Calibri" w:eastAsia="Times New Roman" w:hAnsi="Calibri"/>
          <w:sz w:val="20"/>
          <w:szCs w:val="22"/>
          <w:lang w:val="pl-PL"/>
        </w:rPr>
        <w:t>pełnego za</w:t>
      </w:r>
      <w:r w:rsidR="00ED64A8" w:rsidRPr="00ED64A8">
        <w:rPr>
          <w:rFonts w:ascii="Calibri" w:eastAsia="Times New Roman" w:hAnsi="Calibri"/>
          <w:iCs/>
          <w:sz w:val="20"/>
          <w:szCs w:val="22"/>
          <w:lang w:val="pl-PL"/>
        </w:rPr>
        <w:t>szczepie</w:t>
      </w:r>
      <w:r w:rsidR="00E235AB">
        <w:rPr>
          <w:rFonts w:ascii="Calibri" w:eastAsia="Times New Roman" w:hAnsi="Calibri"/>
          <w:iCs/>
          <w:sz w:val="20"/>
          <w:szCs w:val="22"/>
          <w:lang w:val="pl-PL"/>
        </w:rPr>
        <w:t>nia</w:t>
      </w:r>
      <w:r w:rsidRPr="00813373">
        <w:rPr>
          <w:rFonts w:ascii="Calibri" w:eastAsia="Times New Roman" w:hAnsi="Calibri"/>
          <w:sz w:val="20"/>
          <w:szCs w:val="22"/>
          <w:lang w:val="pl-PL"/>
        </w:rPr>
        <w:t>,</w:t>
      </w:r>
    </w:p>
    <w:p w:rsidR="00B237B4" w:rsidRPr="00813373" w:rsidRDefault="00B237B4" w:rsidP="00B237B4">
      <w:pPr>
        <w:numPr>
          <w:ilvl w:val="0"/>
          <w:numId w:val="11"/>
        </w:numPr>
        <w:spacing w:before="120"/>
        <w:ind w:left="567" w:hanging="283"/>
        <w:jc w:val="both"/>
        <w:rPr>
          <w:rFonts w:ascii="Calibri" w:eastAsia="Times New Roman" w:hAnsi="Calibri"/>
          <w:sz w:val="20"/>
          <w:szCs w:val="22"/>
          <w:lang w:val="pl-PL"/>
        </w:rPr>
      </w:pPr>
      <w:r w:rsidRPr="00813373">
        <w:rPr>
          <w:rFonts w:ascii="Calibri" w:eastAsia="Times New Roman" w:hAnsi="Calibri"/>
          <w:sz w:val="20"/>
          <w:szCs w:val="22"/>
          <w:lang w:val="pl-PL"/>
        </w:rPr>
        <w:t>przysługuje prawo żądania dostępu do danych oraz do ich sprostowania, ograniczenia przetwarzania, usunięcia, a także prawo do wniesienia skargi do Prezesa Urzędu Ochrony Danych Osobowych, gdyby przetwarzanie danych naruszało wymienione prawa lub naruszało RODO,</w:t>
      </w:r>
    </w:p>
    <w:p w:rsidR="004A5450" w:rsidRPr="00813373" w:rsidRDefault="004A5450" w:rsidP="004A5450">
      <w:pPr>
        <w:numPr>
          <w:ilvl w:val="0"/>
          <w:numId w:val="11"/>
        </w:numPr>
        <w:spacing w:before="120"/>
        <w:ind w:left="567" w:hanging="283"/>
        <w:jc w:val="both"/>
        <w:rPr>
          <w:rFonts w:ascii="Calibri" w:eastAsia="Times New Roman" w:hAnsi="Calibri"/>
          <w:sz w:val="20"/>
          <w:szCs w:val="22"/>
          <w:lang w:val="pl-PL"/>
        </w:rPr>
      </w:pPr>
      <w:bookmarkStart w:id="2" w:name="_Hlk535239491"/>
      <w:r>
        <w:rPr>
          <w:rFonts w:ascii="Calibri" w:eastAsia="Times New Roman" w:hAnsi="Calibri"/>
          <w:sz w:val="20"/>
          <w:szCs w:val="22"/>
          <w:lang w:val="pl-PL"/>
        </w:rPr>
        <w:t xml:space="preserve">dane </w:t>
      </w:r>
      <w:r w:rsidRPr="004A5450">
        <w:rPr>
          <w:rFonts w:ascii="Calibri" w:eastAsia="Times New Roman" w:hAnsi="Calibri"/>
          <w:sz w:val="20"/>
          <w:szCs w:val="22"/>
          <w:lang w:val="pl-PL"/>
        </w:rPr>
        <w:t>nie będą podlegały transferowi do Państw Trzecich ani organizacji międzynarodowych</w:t>
      </w:r>
      <w:r>
        <w:rPr>
          <w:rFonts w:ascii="Calibri" w:eastAsia="Times New Roman" w:hAnsi="Calibri"/>
          <w:sz w:val="20"/>
          <w:szCs w:val="22"/>
          <w:lang w:val="pl-PL"/>
        </w:rPr>
        <w:t>,</w:t>
      </w:r>
      <w:r w:rsidRPr="004A5450">
        <w:rPr>
          <w:rFonts w:ascii="Calibri" w:eastAsia="Times New Roman" w:hAnsi="Calibri"/>
          <w:sz w:val="20"/>
          <w:szCs w:val="22"/>
          <w:lang w:val="pl-PL"/>
        </w:rPr>
        <w:t xml:space="preserve"> nie będą również podlegały zautomatyzowanemu podejmowaniu decyzji w tym profilowaniu</w:t>
      </w:r>
      <w:r>
        <w:rPr>
          <w:rFonts w:ascii="Calibri" w:eastAsia="Times New Roman" w:hAnsi="Calibri"/>
          <w:sz w:val="20"/>
          <w:szCs w:val="22"/>
          <w:lang w:val="pl-PL"/>
        </w:rPr>
        <w:t>,</w:t>
      </w:r>
    </w:p>
    <w:p w:rsidR="0082593F" w:rsidRPr="00813373" w:rsidRDefault="0082593F" w:rsidP="008A4648">
      <w:pPr>
        <w:numPr>
          <w:ilvl w:val="0"/>
          <w:numId w:val="11"/>
        </w:numPr>
        <w:spacing w:before="120"/>
        <w:ind w:left="567" w:hanging="294"/>
        <w:jc w:val="both"/>
        <w:rPr>
          <w:rFonts w:ascii="Calibri" w:eastAsia="Times New Roman" w:hAnsi="Calibri"/>
          <w:sz w:val="20"/>
          <w:szCs w:val="22"/>
          <w:lang w:val="pl-PL"/>
        </w:rPr>
      </w:pPr>
      <w:r w:rsidRPr="00813373">
        <w:rPr>
          <w:rFonts w:ascii="Calibri" w:eastAsia="Times New Roman" w:hAnsi="Calibri"/>
          <w:sz w:val="20"/>
          <w:szCs w:val="22"/>
          <w:lang w:val="pl-PL"/>
        </w:rPr>
        <w:t xml:space="preserve">we wszystkich sprawach dot. przetwarzania danych osobowych oraz realizacji przysługujących praw związanych z przetwarzaniem danych osobowych można kontaktować się z wyznaczonym inspektorem ochrony danych przez e-mail: </w:t>
      </w:r>
      <w:bookmarkEnd w:id="2"/>
      <w:r w:rsidR="00B90F90">
        <w:rPr>
          <w:rFonts w:ascii="Calibri" w:eastAsia="Times New Roman" w:hAnsi="Calibri"/>
          <w:sz w:val="20"/>
          <w:szCs w:val="22"/>
          <w:lang w:val="pl-PL"/>
        </w:rPr>
        <w:t>korzuch@infoic.pl</w:t>
      </w:r>
    </w:p>
    <w:p w:rsidR="00753364" w:rsidRPr="00813373" w:rsidRDefault="00753364" w:rsidP="00344BD9">
      <w:pPr>
        <w:rPr>
          <w:rFonts w:ascii="Calibri" w:eastAsia="Times New Roman" w:hAnsi="Calibri"/>
          <w:sz w:val="28"/>
          <w:szCs w:val="28"/>
          <w:lang w:val="pl-PL"/>
        </w:rPr>
      </w:pPr>
    </w:p>
    <w:p w:rsidR="009E43AE" w:rsidRPr="00813373" w:rsidRDefault="009E43AE" w:rsidP="009E43AE">
      <w:pPr>
        <w:ind w:firstLine="360"/>
        <w:rPr>
          <w:rFonts w:ascii="Calibri" w:eastAsia="Times New Roman" w:hAnsi="Calibri"/>
          <w:szCs w:val="28"/>
          <w:lang w:val="pl-PL"/>
        </w:rPr>
      </w:pPr>
      <w:r w:rsidRPr="00813373">
        <w:rPr>
          <w:rFonts w:ascii="Calibri" w:eastAsia="Times New Roman" w:hAnsi="Calibri"/>
          <w:szCs w:val="28"/>
          <w:lang w:val="pl-PL"/>
        </w:rPr>
        <w:t xml:space="preserve">   </w:t>
      </w:r>
    </w:p>
    <w:p w:rsidR="009E43AE" w:rsidRPr="00813373" w:rsidRDefault="009E43AE" w:rsidP="00AC3C45">
      <w:pPr>
        <w:rPr>
          <w:rFonts w:ascii="Calibri" w:eastAsia="Times New Roman" w:hAnsi="Calibri"/>
          <w:szCs w:val="28"/>
          <w:lang w:val="pl-PL"/>
        </w:rPr>
      </w:pPr>
    </w:p>
    <w:p w:rsidR="009E43AE" w:rsidRPr="00813373" w:rsidRDefault="009E43AE" w:rsidP="001C4B31">
      <w:pPr>
        <w:jc w:val="right"/>
        <w:rPr>
          <w:rFonts w:ascii="Calibri" w:eastAsia="Times New Roman" w:hAnsi="Calibri"/>
          <w:szCs w:val="28"/>
          <w:lang w:val="pl-PL"/>
        </w:rPr>
      </w:pPr>
      <w:r w:rsidRPr="00813373">
        <w:rPr>
          <w:rFonts w:ascii="Calibri" w:eastAsia="Times New Roman" w:hAnsi="Calibri"/>
          <w:szCs w:val="28"/>
          <w:lang w:val="pl-PL"/>
        </w:rPr>
        <w:t xml:space="preserve">                 </w:t>
      </w:r>
      <w:r w:rsidR="00AC3C45" w:rsidRPr="00813373">
        <w:rPr>
          <w:rFonts w:ascii="Calibri" w:eastAsia="Times New Roman" w:hAnsi="Calibri"/>
          <w:szCs w:val="28"/>
        </w:rPr>
        <w:t>......................</w:t>
      </w:r>
      <w:r w:rsidR="0003345A" w:rsidRPr="00813373">
        <w:rPr>
          <w:rFonts w:ascii="Calibri" w:eastAsia="Times New Roman" w:hAnsi="Calibri"/>
          <w:szCs w:val="28"/>
          <w:lang w:val="pl-PL"/>
        </w:rPr>
        <w:t>...</w:t>
      </w:r>
      <w:r w:rsidR="00AC3C45" w:rsidRPr="00813373">
        <w:rPr>
          <w:rFonts w:ascii="Calibri" w:eastAsia="Times New Roman" w:hAnsi="Calibri"/>
          <w:szCs w:val="28"/>
        </w:rPr>
        <w:t>......</w:t>
      </w:r>
      <w:r w:rsidR="00E35493" w:rsidRPr="00813373">
        <w:rPr>
          <w:rFonts w:ascii="Calibri" w:eastAsia="Times New Roman" w:hAnsi="Calibri"/>
          <w:szCs w:val="28"/>
          <w:lang w:val="pl-PL"/>
        </w:rPr>
        <w:t>...</w:t>
      </w:r>
      <w:r w:rsidR="00AC3C45" w:rsidRPr="00813373">
        <w:rPr>
          <w:rFonts w:ascii="Calibri" w:eastAsia="Times New Roman" w:hAnsi="Calibri"/>
          <w:szCs w:val="28"/>
        </w:rPr>
        <w:t>.............</w:t>
      </w:r>
      <w:r w:rsidR="00AC3C45" w:rsidRPr="00813373">
        <w:rPr>
          <w:rFonts w:ascii="Calibri" w:eastAsia="Times New Roman" w:hAnsi="Calibri"/>
          <w:szCs w:val="28"/>
          <w:lang w:val="pl-PL"/>
        </w:rPr>
        <w:t>.......</w:t>
      </w:r>
      <w:r w:rsidR="00AC3C45" w:rsidRPr="00813373">
        <w:rPr>
          <w:rFonts w:ascii="Calibri" w:eastAsia="Times New Roman" w:hAnsi="Calibri"/>
          <w:szCs w:val="28"/>
        </w:rPr>
        <w:t>.</w:t>
      </w:r>
      <w:r w:rsidR="00AC3C45" w:rsidRPr="00813373">
        <w:rPr>
          <w:rFonts w:ascii="Calibri" w:eastAsia="Times New Roman" w:hAnsi="Calibri"/>
          <w:szCs w:val="28"/>
          <w:lang w:val="pl-PL"/>
        </w:rPr>
        <w:t xml:space="preserve">    </w:t>
      </w:r>
    </w:p>
    <w:p w:rsidR="002F7EDE" w:rsidRDefault="002F7EDE" w:rsidP="001C4B31">
      <w:pPr>
        <w:jc w:val="right"/>
        <w:rPr>
          <w:rFonts w:ascii="Calibri" w:eastAsia="Times New Roman" w:hAnsi="Calibri"/>
          <w:sz w:val="16"/>
          <w:lang w:val="pl-PL"/>
        </w:rPr>
      </w:pPr>
      <w:r>
        <w:rPr>
          <w:rFonts w:ascii="Calibri" w:eastAsia="Times New Roman" w:hAnsi="Calibri"/>
          <w:sz w:val="16"/>
          <w:lang w:val="pl-PL"/>
        </w:rPr>
        <w:t>Nazwisko i i</w:t>
      </w:r>
      <w:r w:rsidR="00AC3C45" w:rsidRPr="009E43AE">
        <w:rPr>
          <w:rFonts w:ascii="Calibri" w:eastAsia="Times New Roman" w:hAnsi="Calibri"/>
          <w:sz w:val="16"/>
          <w:lang w:val="pl-PL"/>
        </w:rPr>
        <w:t>mię oraz podpis</w:t>
      </w:r>
      <w:r w:rsidR="0003345A">
        <w:rPr>
          <w:rFonts w:ascii="Calibri" w:eastAsia="Times New Roman" w:hAnsi="Calibri"/>
          <w:sz w:val="16"/>
          <w:lang w:val="pl-PL"/>
        </w:rPr>
        <w:t xml:space="preserve"> </w:t>
      </w:r>
      <w:r w:rsidR="008A4648">
        <w:rPr>
          <w:rFonts w:ascii="Calibri" w:eastAsia="Times New Roman" w:hAnsi="Calibri"/>
          <w:sz w:val="16"/>
          <w:lang w:val="pl-PL"/>
        </w:rPr>
        <w:t>osoby</w:t>
      </w:r>
      <w:r w:rsidR="00E26AC3">
        <w:rPr>
          <w:rFonts w:ascii="Calibri" w:eastAsia="Times New Roman" w:hAnsi="Calibri"/>
          <w:sz w:val="16"/>
          <w:lang w:val="pl-PL"/>
        </w:rPr>
        <w:t xml:space="preserve"> </w:t>
      </w:r>
      <w:r w:rsidR="006031B0">
        <w:rPr>
          <w:rFonts w:ascii="Calibri" w:eastAsia="Times New Roman" w:hAnsi="Calibri"/>
          <w:sz w:val="16"/>
          <w:lang w:val="pl-PL"/>
        </w:rPr>
        <w:t>informowanej</w:t>
      </w:r>
    </w:p>
    <w:p w:rsidR="0003345A" w:rsidRDefault="0003345A" w:rsidP="0003345A">
      <w:pPr>
        <w:rPr>
          <w:rFonts w:ascii="Calibri" w:eastAsia="Times New Roman" w:hAnsi="Calibri"/>
        </w:rPr>
      </w:pPr>
    </w:p>
    <w:sectPr w:rsidR="0003345A" w:rsidSect="00102311">
      <w:footnotePr>
        <w:pos w:val="beneathText"/>
      </w:footnotePr>
      <w:pgSz w:w="11905" w:h="16837"/>
      <w:pgMar w:top="426" w:right="1134" w:bottom="42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1844814"/>
    <w:multiLevelType w:val="multilevel"/>
    <w:tmpl w:val="E47C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8410F2"/>
    <w:multiLevelType w:val="hybridMultilevel"/>
    <w:tmpl w:val="B3D6B168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160B466F"/>
    <w:multiLevelType w:val="hybridMultilevel"/>
    <w:tmpl w:val="D5B2B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73EBE"/>
    <w:multiLevelType w:val="hybridMultilevel"/>
    <w:tmpl w:val="B43032A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38F9"/>
    <w:multiLevelType w:val="hybridMultilevel"/>
    <w:tmpl w:val="6B2E1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A56E1"/>
    <w:multiLevelType w:val="hybridMultilevel"/>
    <w:tmpl w:val="7EBC7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8">
    <w:abstractNumId w:val="8"/>
  </w:num>
  <w:num w:numId="9">
    <w:abstractNumId w:val="5"/>
  </w:num>
  <w:num w:numId="10">
    <w:abstractNumId w:val="7"/>
  </w:num>
  <w:num w:numId="11">
    <w:abstractNumId w:val="6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6F"/>
    <w:rsid w:val="00002497"/>
    <w:rsid w:val="00007206"/>
    <w:rsid w:val="0003345A"/>
    <w:rsid w:val="000339E5"/>
    <w:rsid w:val="00036DF1"/>
    <w:rsid w:val="00043433"/>
    <w:rsid w:val="00046B62"/>
    <w:rsid w:val="000640BC"/>
    <w:rsid w:val="00102311"/>
    <w:rsid w:val="0010621A"/>
    <w:rsid w:val="0012115A"/>
    <w:rsid w:val="00134B43"/>
    <w:rsid w:val="00140CAC"/>
    <w:rsid w:val="00172690"/>
    <w:rsid w:val="001C4B31"/>
    <w:rsid w:val="0023403D"/>
    <w:rsid w:val="002479F8"/>
    <w:rsid w:val="002606AD"/>
    <w:rsid w:val="00286E11"/>
    <w:rsid w:val="0028711C"/>
    <w:rsid w:val="002D7623"/>
    <w:rsid w:val="002F7EDE"/>
    <w:rsid w:val="00326634"/>
    <w:rsid w:val="00344BD9"/>
    <w:rsid w:val="00372FB3"/>
    <w:rsid w:val="00383C2C"/>
    <w:rsid w:val="00396000"/>
    <w:rsid w:val="003A6A6F"/>
    <w:rsid w:val="003D3746"/>
    <w:rsid w:val="003D4470"/>
    <w:rsid w:val="003E2675"/>
    <w:rsid w:val="003E3EE7"/>
    <w:rsid w:val="004309D4"/>
    <w:rsid w:val="00455379"/>
    <w:rsid w:val="00455EEB"/>
    <w:rsid w:val="00467330"/>
    <w:rsid w:val="0047333F"/>
    <w:rsid w:val="00490F09"/>
    <w:rsid w:val="004A5450"/>
    <w:rsid w:val="004C6175"/>
    <w:rsid w:val="004E5827"/>
    <w:rsid w:val="004F044A"/>
    <w:rsid w:val="004F6D8C"/>
    <w:rsid w:val="00513D6F"/>
    <w:rsid w:val="00523A89"/>
    <w:rsid w:val="00534AF6"/>
    <w:rsid w:val="00541915"/>
    <w:rsid w:val="00560EE5"/>
    <w:rsid w:val="00563AF8"/>
    <w:rsid w:val="005756F9"/>
    <w:rsid w:val="00580FAE"/>
    <w:rsid w:val="00584654"/>
    <w:rsid w:val="00593755"/>
    <w:rsid w:val="00597187"/>
    <w:rsid w:val="005A550A"/>
    <w:rsid w:val="005A64E0"/>
    <w:rsid w:val="005B7E34"/>
    <w:rsid w:val="006031B0"/>
    <w:rsid w:val="006070C2"/>
    <w:rsid w:val="00636A4A"/>
    <w:rsid w:val="00647538"/>
    <w:rsid w:val="00676F2C"/>
    <w:rsid w:val="00677B09"/>
    <w:rsid w:val="00691282"/>
    <w:rsid w:val="006C43DD"/>
    <w:rsid w:val="00726AAD"/>
    <w:rsid w:val="00753364"/>
    <w:rsid w:val="00785C06"/>
    <w:rsid w:val="007A591D"/>
    <w:rsid w:val="007B1244"/>
    <w:rsid w:val="007B708E"/>
    <w:rsid w:val="007B7942"/>
    <w:rsid w:val="007C03C4"/>
    <w:rsid w:val="007D77B3"/>
    <w:rsid w:val="00803312"/>
    <w:rsid w:val="00813373"/>
    <w:rsid w:val="0082593F"/>
    <w:rsid w:val="008412FC"/>
    <w:rsid w:val="008871F9"/>
    <w:rsid w:val="008A4648"/>
    <w:rsid w:val="008B4FD0"/>
    <w:rsid w:val="00947A4F"/>
    <w:rsid w:val="00960DB0"/>
    <w:rsid w:val="009755D4"/>
    <w:rsid w:val="009912FB"/>
    <w:rsid w:val="009A2C35"/>
    <w:rsid w:val="009B21C8"/>
    <w:rsid w:val="009D5DFA"/>
    <w:rsid w:val="009E43AE"/>
    <w:rsid w:val="009E4DD1"/>
    <w:rsid w:val="00A00F5A"/>
    <w:rsid w:val="00A03B1E"/>
    <w:rsid w:val="00A17DF7"/>
    <w:rsid w:val="00A667A3"/>
    <w:rsid w:val="00A77CDE"/>
    <w:rsid w:val="00AA4987"/>
    <w:rsid w:val="00AB169D"/>
    <w:rsid w:val="00AC3C45"/>
    <w:rsid w:val="00AD2B38"/>
    <w:rsid w:val="00AF4DA6"/>
    <w:rsid w:val="00B00290"/>
    <w:rsid w:val="00B23451"/>
    <w:rsid w:val="00B237B4"/>
    <w:rsid w:val="00B56795"/>
    <w:rsid w:val="00B90F90"/>
    <w:rsid w:val="00B939AD"/>
    <w:rsid w:val="00BA0F77"/>
    <w:rsid w:val="00BD2E6E"/>
    <w:rsid w:val="00BD5E85"/>
    <w:rsid w:val="00BF11B3"/>
    <w:rsid w:val="00C84900"/>
    <w:rsid w:val="00C936A8"/>
    <w:rsid w:val="00CA3896"/>
    <w:rsid w:val="00CA70DE"/>
    <w:rsid w:val="00CA7EE2"/>
    <w:rsid w:val="00CB0F02"/>
    <w:rsid w:val="00CB1FB7"/>
    <w:rsid w:val="00D11D23"/>
    <w:rsid w:val="00D158B2"/>
    <w:rsid w:val="00D22D4F"/>
    <w:rsid w:val="00D82DCF"/>
    <w:rsid w:val="00D95905"/>
    <w:rsid w:val="00D95C9F"/>
    <w:rsid w:val="00DA1D55"/>
    <w:rsid w:val="00DA61F0"/>
    <w:rsid w:val="00DC3566"/>
    <w:rsid w:val="00DD1C22"/>
    <w:rsid w:val="00DE5D46"/>
    <w:rsid w:val="00DF71F1"/>
    <w:rsid w:val="00E21424"/>
    <w:rsid w:val="00E235AB"/>
    <w:rsid w:val="00E26AC3"/>
    <w:rsid w:val="00E341CD"/>
    <w:rsid w:val="00E35493"/>
    <w:rsid w:val="00E5060C"/>
    <w:rsid w:val="00E728FA"/>
    <w:rsid w:val="00EA1B72"/>
    <w:rsid w:val="00ED3EDE"/>
    <w:rsid w:val="00ED64A8"/>
    <w:rsid w:val="00F21BE9"/>
    <w:rsid w:val="00F423C4"/>
    <w:rsid w:val="00F71637"/>
    <w:rsid w:val="00FB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EE102"/>
  <w15:chartTrackingRefBased/>
  <w15:docId w15:val="{F1D7DDC8-58C3-4D15-95C9-B387FA8F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table" w:styleId="Tabela-Siatka">
    <w:name w:val="Table Grid"/>
    <w:basedOn w:val="Standardowy"/>
    <w:uiPriority w:val="59"/>
    <w:rsid w:val="00513D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064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0B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640BC"/>
    <w:rPr>
      <w:rFonts w:eastAsia="Andale Sans UI"/>
      <w:kern w:val="1"/>
      <w:lang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0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640BC"/>
    <w:rPr>
      <w:rFonts w:eastAsia="Andale Sans UI"/>
      <w:b/>
      <w:bCs/>
      <w:kern w:val="1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0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40BC"/>
    <w:rPr>
      <w:rFonts w:ascii="Tahoma" w:eastAsia="Andale Sans UI" w:hAnsi="Tahoma" w:cs="Tahoma"/>
      <w:kern w:val="1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E1F86101C3EC47A3C89A5D30F82EC6" ma:contentTypeVersion="9" ma:contentTypeDescription="Utwórz nowy dokument." ma:contentTypeScope="" ma:versionID="920bcf7d6108fbcdd6b292e3eb3a2c04">
  <xsd:schema xmlns:xsd="http://www.w3.org/2001/XMLSchema" xmlns:xs="http://www.w3.org/2001/XMLSchema" xmlns:p="http://schemas.microsoft.com/office/2006/metadata/properties" xmlns:ns3="a8d8c273-db64-481f-939f-ab66bf0988e6" targetNamespace="http://schemas.microsoft.com/office/2006/metadata/properties" ma:root="true" ma:fieldsID="9fc81879678c1842f786b504b4245456" ns3:_="">
    <xsd:import namespace="a8d8c273-db64-481f-939f-ab66bf0988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8c273-db64-481f-939f-ab66bf098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6A814-A68B-49A3-90C4-233A66947D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BA29CB-B457-447A-957A-36678EFFD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8c273-db64-481f-939f-ab66bf098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C3140E-B426-44C9-84F4-BD5B07FF85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393837-5DDC-4B51-B0D5-5A9E19F5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Admin</cp:lastModifiedBy>
  <cp:revision>2</cp:revision>
  <cp:lastPrinted>1601-01-01T00:00:00Z</cp:lastPrinted>
  <dcterms:created xsi:type="dcterms:W3CDTF">2021-08-31T16:41:00Z</dcterms:created>
  <dcterms:modified xsi:type="dcterms:W3CDTF">2021-08-31T16:41:00Z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0x01010046E1F86101C3EC47A3C89A5D30F82EC6</vt:lpwstr>
  </property>
</Properties>
</file>